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8FF0" w14:textId="290773F8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48B2EBB1" w:rsidR="00D4687B" w:rsidRPr="00500920" w:rsidRDefault="00DA5286" w:rsidP="00D4687B">
      <w:pPr>
        <w:spacing w:line="256" w:lineRule="exact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D4687B" w:rsidRPr="00500920">
        <w:rPr>
          <w:rFonts w:ascii="ＭＳ 明朝" w:hAnsi="ＭＳ 明朝"/>
          <w:sz w:val="22"/>
        </w:rPr>
        <w:t>介護職員</w:t>
      </w:r>
      <w:r w:rsidR="00D4687B" w:rsidRPr="0003502C">
        <w:rPr>
          <w:rFonts w:ascii="ＭＳ 明朝" w:hAnsi="ＭＳ 明朝" w:hint="eastAsia"/>
          <w:sz w:val="22"/>
        </w:rPr>
        <w:t>等特定</w:t>
      </w:r>
      <w:r w:rsidR="00D4687B"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6462331E" w:rsidR="00D4687B" w:rsidRPr="00500920" w:rsidRDefault="00DA5286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福祉・</w:t>
            </w:r>
            <w:r w:rsidR="00D4687B" w:rsidRPr="00500920">
              <w:rPr>
                <w:rFonts w:hint="eastAsia"/>
                <w:sz w:val="16"/>
                <w:szCs w:val="16"/>
              </w:rPr>
              <w:t>介護職員</w:t>
            </w:r>
            <w:r w:rsidR="00D4687B">
              <w:rPr>
                <w:rFonts w:hint="eastAsia"/>
                <w:sz w:val="16"/>
                <w:szCs w:val="16"/>
              </w:rPr>
              <w:t>等特定処遇改善加算</w:t>
            </w:r>
            <w:r w:rsidR="00D4687B"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B16C3D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68506FD6" w14:textId="77777777" w:rsidR="00BC7541" w:rsidRDefault="00BC7541" w:rsidP="00D4687B">
      <w:pPr>
        <w:snapToGrid w:val="0"/>
        <w:rPr>
          <w:rFonts w:ascii="ＭＳ 明朝" w:hAnsi="ＭＳ 明朝"/>
          <w:sz w:val="16"/>
        </w:rPr>
      </w:pPr>
    </w:p>
    <w:p w14:paraId="3825327C" w14:textId="0866BC3F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13E30EF5" w:rsidR="00D4687B" w:rsidRPr="00414129" w:rsidRDefault="00887DD6" w:rsidP="00887DD6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B16C3D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837A" w14:textId="77777777" w:rsidR="00A74CD8" w:rsidRDefault="00A74CD8" w:rsidP="00040868">
      <w:pPr>
        <w:spacing w:before="120"/>
      </w:pPr>
      <w:r>
        <w:separator/>
      </w:r>
    </w:p>
  </w:endnote>
  <w:endnote w:type="continuationSeparator" w:id="0">
    <w:p w14:paraId="06802437" w14:textId="77777777" w:rsidR="00A74CD8" w:rsidRDefault="00A74CD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6BD0" w14:textId="77777777" w:rsidR="00A74CD8" w:rsidRDefault="00A74CD8" w:rsidP="00040868">
      <w:pPr>
        <w:spacing w:before="120"/>
      </w:pPr>
      <w:r>
        <w:separator/>
      </w:r>
    </w:p>
  </w:footnote>
  <w:footnote w:type="continuationSeparator" w:id="0">
    <w:p w14:paraId="3AFF979F" w14:textId="77777777" w:rsidR="00A74CD8" w:rsidRDefault="00A74CD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647D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87DD6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2A2F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4CD8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6C3D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18F3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C7541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286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C5E970AA-5C47-4ED4-8573-1001B3B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3202A-B2AF-42FA-9382-F1EB6B2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奈良市役所</cp:lastModifiedBy>
  <cp:revision>3</cp:revision>
  <cp:lastPrinted>2020-06-23T01:18:00Z</cp:lastPrinted>
  <dcterms:created xsi:type="dcterms:W3CDTF">2020-07-01T00:10:00Z</dcterms:created>
  <dcterms:modified xsi:type="dcterms:W3CDTF">2020-07-01T11:41:00Z</dcterms:modified>
</cp:coreProperties>
</file>