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06D26648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3BDB27D9" w:rsidR="00D4687B" w:rsidRPr="00500920" w:rsidRDefault="00711655" w:rsidP="00D4687B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D4687B" w:rsidRPr="00500920">
        <w:rPr>
          <w:rFonts w:ascii="ＭＳ 明朝" w:hAnsi="ＭＳ 明朝"/>
          <w:sz w:val="22"/>
        </w:rPr>
        <w:t>介護職員</w:t>
      </w:r>
      <w:r w:rsidR="00D4687B">
        <w:rPr>
          <w:rFonts w:ascii="ＭＳ 明朝" w:hAnsi="ＭＳ 明朝" w:hint="eastAsia"/>
          <w:sz w:val="22"/>
        </w:rPr>
        <w:t>等特定</w:t>
      </w:r>
      <w:r w:rsidR="00D4687B" w:rsidRPr="00500920">
        <w:rPr>
          <w:rFonts w:ascii="ＭＳ 明朝" w:hAnsi="ＭＳ 明朝"/>
          <w:sz w:val="22"/>
        </w:rPr>
        <w:t>処遇改善実績報告書(</w:t>
      </w:r>
      <w:r w:rsidR="004448F9">
        <w:rPr>
          <w:rFonts w:ascii="ＭＳ 明朝" w:hAnsi="ＭＳ 明朝" w:hint="eastAsia"/>
          <w:sz w:val="22"/>
        </w:rPr>
        <w:t>奈良市</w:t>
      </w:r>
      <w:r w:rsidR="00D4687B" w:rsidRPr="00500920">
        <w:rPr>
          <w:rFonts w:ascii="ＭＳ 明朝" w:hAnsi="ＭＳ 明朝" w:hint="eastAsia"/>
          <w:sz w:val="22"/>
        </w:rPr>
        <w:t>内</w:t>
      </w:r>
      <w:r w:rsidR="00D4687B"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3BCEBB1D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E35DF2">
        <w:rPr>
          <w:rFonts w:ascii="ＭＳ 明朝" w:hAnsi="ＭＳ 明朝"/>
          <w:sz w:val="16"/>
          <w:u w:val="single" w:color="000000"/>
        </w:rPr>
        <w:t xml:space="preserve">　</w:t>
      </w:r>
      <w:r w:rsidR="0022590D">
        <w:rPr>
          <w:rFonts w:ascii="ＭＳ 明朝" w:hAnsi="ＭＳ 明朝"/>
          <w:sz w:val="16"/>
          <w:u w:val="single" w:color="000000"/>
        </w:rPr>
        <w:t>奈良市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BC353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C1229" w14:textId="77777777" w:rsidR="00711655" w:rsidRDefault="0071165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障害福祉サービス等</w:t>
            </w:r>
          </w:p>
          <w:p w14:paraId="4BCF62C6" w14:textId="4921B218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794B" w14:textId="77777777" w:rsidR="00711655" w:rsidRDefault="0071165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D4687B" w:rsidRPr="00500920">
              <w:rPr>
                <w:rFonts w:hint="eastAsia"/>
                <w:sz w:val="16"/>
                <w:szCs w:val="16"/>
              </w:rPr>
              <w:t>介護職員</w:t>
            </w:r>
            <w:r w:rsidR="00D4687B" w:rsidRPr="0003502C">
              <w:rPr>
                <w:rFonts w:hint="eastAsia"/>
                <w:sz w:val="16"/>
                <w:szCs w:val="16"/>
              </w:rPr>
              <w:t>等</w:t>
            </w:r>
          </w:p>
          <w:p w14:paraId="41FBD3B6" w14:textId="06D21AB3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03502C">
              <w:rPr>
                <w:rFonts w:hint="eastAsia"/>
                <w:sz w:val="16"/>
                <w:szCs w:val="16"/>
              </w:rPr>
              <w:t>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C65873B" w:rsidR="00D4687B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D4687B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09187C46" w:rsidR="00D4687B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D4687B">
              <w:rPr>
                <w:rFonts w:hint="eastAsia"/>
                <w:sz w:val="16"/>
                <w:szCs w:val="16"/>
              </w:rPr>
              <w:t xml:space="preserve">　　</w:t>
            </w:r>
            <w:r w:rsidR="00D4687B">
              <w:rPr>
                <w:rFonts w:hint="eastAsia"/>
                <w:sz w:val="16"/>
                <w:szCs w:val="16"/>
              </w:rPr>
              <w:t xml:space="preserve"> </w:t>
            </w:r>
            <w:r w:rsidR="00D4687B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1FB7FF80" w:rsidR="00D4687B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D4687B">
              <w:rPr>
                <w:rFonts w:hint="eastAsia"/>
                <w:sz w:val="16"/>
                <w:szCs w:val="16"/>
              </w:rPr>
              <w:t xml:space="preserve">　　　　　　人）</w:t>
            </w:r>
          </w:p>
        </w:tc>
      </w:tr>
      <w:tr w:rsidR="00D4687B" w:rsidRPr="00500920" w14:paraId="562CA018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BC3538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696AEA2D" w:rsidR="00D4687B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</w:t>
            </w:r>
            <w:r w:rsidR="00D4687B">
              <w:rPr>
                <w:rFonts w:hint="eastAsia"/>
                <w:sz w:val="16"/>
                <w:szCs w:val="16"/>
              </w:rPr>
              <w:t xml:space="preserve">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332C8EE1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C3538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30999FFC" w:rsidR="00D4687B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D4687B">
              <w:rPr>
                <w:rFonts w:hint="eastAsia"/>
                <w:sz w:val="16"/>
                <w:szCs w:val="16"/>
              </w:rPr>
              <w:t xml:space="preserve">　　　　　　人）</w:t>
            </w:r>
          </w:p>
        </w:tc>
      </w:tr>
      <w:tr w:rsidR="00BC3538" w:rsidRPr="00500920" w14:paraId="310C227E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1A67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335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7B5A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1673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2949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BEB6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2BA3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F9EB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7886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88F5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EDD3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A133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40560A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31796E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2D062945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993FD3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D6653CD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9A9CAC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D4C59A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AAD7D3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A95969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7D7CDF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18B7453C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A051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353E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7608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EBBB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4167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E11B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B894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F42B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0187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8465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FEDE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26460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5A5516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7F0A35" w14:textId="77777777" w:rsidR="00BC3538" w:rsidRPr="00BC3538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C3538" w:rsidRPr="00500920" w14:paraId="71BD1412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9E7C83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F7DEE2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F2E713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976FC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D1689F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B8DD6C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3132D4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621AD431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7EC7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7DA9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8A2D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C452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6FA8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71BA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D08D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845B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8619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5AAD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7B5A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170D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12840D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60DD69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25BCAE3A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4B4DD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5F61C7A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DAF595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2994C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DBFD1D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E2587D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069610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6D8EA5B4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4BFA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89E8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600A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4B4B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53EB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4172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D64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DBC0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343C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B8D5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A4C6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1C05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7BC68F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7D1B57" w14:textId="77777777" w:rsidR="00BC3538" w:rsidRPr="00BC3538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C3538" w:rsidRPr="00500920" w14:paraId="654A947D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477E71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6E880F8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0A8855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10D70A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D16727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317B1F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4D29D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73BE3121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F5D8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3AD8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EC5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8919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5E20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619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9735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9B58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4EFD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25DC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578F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F2A8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8F1B65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1A9476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7191AB2D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6FBD0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3B33BC2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08849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D3DCFD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5D1B5F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3EBFB1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74C9F8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3C5673DF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0DE1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45B2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93EA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49C6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1D7B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C6FD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AD94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E5AA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874D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70A1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BC23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797E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5BF2A8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78DA2B" w14:textId="77777777" w:rsidR="00BC3538" w:rsidRPr="00BC3538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C3538" w:rsidRPr="00500920" w14:paraId="13DE5585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A7FA1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6323A84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FFBC4F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BF86CD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6A34F3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31501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6E96BE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5BB3C3DE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3817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9B9B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7AB3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0BDF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57EA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8D48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D8B7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D3BC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C68A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7198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BCBA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09D8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295343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6C02C9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25D3A4E5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A6DF63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8C4CCB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C6AB7E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1ED112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A476E7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64A2CC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CC6130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12E04D21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9A58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FA39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49A5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219C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3D224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5189D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0EF7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0831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1429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65BBF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96D7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8590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1D08C2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E5EDCA" w14:textId="77777777" w:rsidR="00BC3538" w:rsidRPr="00BC3538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C3538" w:rsidRPr="00500920" w14:paraId="74C13B53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FBB04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FA72E1F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BA1454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BDC41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76DA89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A8ABD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D9709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24F6DE14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DE3A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2505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1AE1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BE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5391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C55C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3FAD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A65B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C06A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7F5D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FAD9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394B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4DB515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28B6BB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05D5B978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DB27D4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37E0396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45C5AB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104A42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FDBFE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72F3F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9C5E2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354452C5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8F14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C417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7B5E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AA36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AA41E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6F19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FB7E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FD92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AE07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24F0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FC8C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5EAA3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77241D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B14F84" w14:textId="77777777" w:rsidR="00BC3538" w:rsidRPr="00BC3538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C3538" w:rsidRPr="00500920" w14:paraId="019C8D72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92824EA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1CD437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1060617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47E76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147A76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AAFBFA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C916A01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3538" w:rsidRPr="00500920" w14:paraId="689D44D5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B032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5374D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770A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9448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6E00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8D8FD0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2F08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286AC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5323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4A85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A360B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81F55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46E9D4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853DB6" w14:textId="77777777" w:rsidR="00BC3538" w:rsidRPr="00500920" w:rsidRDefault="00BC3538" w:rsidP="00A627E7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39CEEF54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6697C9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ED9F641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AC8D562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AEEC29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2A6DFBF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29028" w14:textId="77777777" w:rsidR="00BC3538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CC12C58" w14:textId="77777777" w:rsidR="00BC3538" w:rsidRPr="00500920" w:rsidRDefault="00BC3538" w:rsidP="00A627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D4687B" w:rsidRPr="00500920" w14:paraId="76AA986B" w14:textId="77777777" w:rsidTr="00BC353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BC3538" w:rsidRDefault="00D4687B" w:rsidP="00E53B6F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3538" w:rsidRPr="00500920" w14:paraId="061DA5E8" w14:textId="77777777" w:rsidTr="00BC353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16CF2" w14:textId="7A9C8244" w:rsidR="00BC3538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AC83D" w14:textId="75995DCF" w:rsidR="00BC3538" w:rsidRPr="00500920" w:rsidRDefault="00BC3538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54D715" w14:textId="74DF97AE" w:rsidR="00BC3538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DBC4E7" w14:textId="41DBE4D7" w:rsidR="00BC3538" w:rsidRPr="00500920" w:rsidRDefault="00BC3538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</w:tr>
      <w:tr w:rsidR="00BC3538" w:rsidRPr="00500920" w14:paraId="503411BB" w14:textId="77777777" w:rsidTr="00BC353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0DC571AB" w:rsidR="00BC3538" w:rsidRPr="00500920" w:rsidRDefault="00BC3538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6CA4EA82" w:rsidR="00BC3538" w:rsidRPr="00500920" w:rsidRDefault="00BC3538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2C73CDA7" w:rsidR="00BC3538" w:rsidRPr="00500920" w:rsidRDefault="00BC3538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4A800605" w:rsidR="00BC3538" w:rsidRPr="00500920" w:rsidRDefault="00BC3538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0AC1DE76" w:rsidR="00BC3538" w:rsidRPr="00500920" w:rsidRDefault="00BC3538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BC3538" w:rsidRPr="00500920" w:rsidRDefault="00BC3538" w:rsidP="00E53B6F"/>
        </w:tc>
        <w:tc>
          <w:tcPr>
            <w:tcW w:w="1785" w:type="dxa"/>
          </w:tcPr>
          <w:p w14:paraId="62BB3C15" w14:textId="77777777" w:rsidR="00BC3538" w:rsidRPr="00500920" w:rsidRDefault="00BC3538" w:rsidP="00E53B6F"/>
        </w:tc>
        <w:tc>
          <w:tcPr>
            <w:tcW w:w="1785" w:type="dxa"/>
          </w:tcPr>
          <w:p w14:paraId="43FCCA6B" w14:textId="77777777" w:rsidR="00BC3538" w:rsidRPr="00500920" w:rsidRDefault="00BC3538" w:rsidP="00E53B6F"/>
        </w:tc>
        <w:tc>
          <w:tcPr>
            <w:tcW w:w="1785" w:type="dxa"/>
          </w:tcPr>
          <w:p w14:paraId="53EE4E13" w14:textId="77777777" w:rsidR="00BC3538" w:rsidRPr="00500920" w:rsidRDefault="00BC3538" w:rsidP="00E53B6F"/>
        </w:tc>
        <w:tc>
          <w:tcPr>
            <w:tcW w:w="1785" w:type="dxa"/>
          </w:tcPr>
          <w:p w14:paraId="78361B9F" w14:textId="77777777" w:rsidR="00BC3538" w:rsidRPr="00500920" w:rsidRDefault="00BC3538" w:rsidP="00E53B6F"/>
        </w:tc>
        <w:tc>
          <w:tcPr>
            <w:tcW w:w="1785" w:type="dxa"/>
          </w:tcPr>
          <w:p w14:paraId="4ECE921B" w14:textId="77777777" w:rsidR="00BC3538" w:rsidRPr="00500920" w:rsidRDefault="00BC3538" w:rsidP="00E53B6F"/>
        </w:tc>
        <w:tc>
          <w:tcPr>
            <w:tcW w:w="1785" w:type="dxa"/>
          </w:tcPr>
          <w:p w14:paraId="65C7ECA6" w14:textId="77777777" w:rsidR="00BC3538" w:rsidRPr="00500920" w:rsidRDefault="00BC3538" w:rsidP="00E53B6F"/>
        </w:tc>
        <w:tc>
          <w:tcPr>
            <w:tcW w:w="1785" w:type="dxa"/>
          </w:tcPr>
          <w:p w14:paraId="41CE8A26" w14:textId="77777777" w:rsidR="00BC3538" w:rsidRPr="00500920" w:rsidRDefault="00BC3538" w:rsidP="00E53B6F"/>
        </w:tc>
        <w:tc>
          <w:tcPr>
            <w:tcW w:w="1785" w:type="dxa"/>
            <w:vAlign w:val="center"/>
          </w:tcPr>
          <w:p w14:paraId="2B96B896" w14:textId="77777777" w:rsidR="00BC3538" w:rsidRPr="00500920" w:rsidRDefault="00BC3538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6E94C34F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="0018060D">
        <w:rPr>
          <w:rFonts w:ascii="ＭＳ 明朝" w:hAnsi="ＭＳ 明朝" w:hint="eastAsia"/>
          <w:sz w:val="16"/>
        </w:rPr>
        <w:t>は別紙様式３添付書類２の「奈良県」</w:t>
      </w:r>
      <w:r w:rsidR="004A797C">
        <w:rPr>
          <w:rFonts w:ascii="ＭＳ 明朝" w:hAnsi="ＭＳ 明朝" w:hint="eastAsia"/>
          <w:sz w:val="16"/>
        </w:rPr>
        <w:t>の欄</w:t>
      </w:r>
      <w:r w:rsidRPr="00500920">
        <w:rPr>
          <w:rFonts w:ascii="ＭＳ 明朝" w:hAnsi="ＭＳ 明朝" w:hint="eastAsia"/>
          <w:sz w:val="16"/>
        </w:rPr>
        <w:t>と一致</w:t>
      </w:r>
      <w:r w:rsidR="004A797C">
        <w:rPr>
          <w:rFonts w:ascii="ＭＳ 明朝" w:hAnsi="ＭＳ 明朝" w:hint="eastAsia"/>
          <w:sz w:val="16"/>
        </w:rPr>
        <w:t>します。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F3105A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99CE" w14:textId="77777777" w:rsidR="00CB2130" w:rsidRDefault="00CB2130" w:rsidP="00040868">
      <w:pPr>
        <w:spacing w:before="120"/>
      </w:pPr>
      <w:r>
        <w:separator/>
      </w:r>
    </w:p>
  </w:endnote>
  <w:endnote w:type="continuationSeparator" w:id="0">
    <w:p w14:paraId="14394772" w14:textId="77777777" w:rsidR="00CB2130" w:rsidRDefault="00CB213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2DAC" w14:textId="77777777" w:rsidR="00CB2130" w:rsidRDefault="00CB2130" w:rsidP="00040868">
      <w:pPr>
        <w:spacing w:before="120"/>
      </w:pPr>
      <w:r>
        <w:separator/>
      </w:r>
    </w:p>
  </w:footnote>
  <w:footnote w:type="continuationSeparator" w:id="0">
    <w:p w14:paraId="1300ABA7" w14:textId="77777777" w:rsidR="00CB2130" w:rsidRDefault="00CB213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060D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90D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48F9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A797C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1655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87DD6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2A2F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4CD8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18F3"/>
    <w:rsid w:val="00B92C1F"/>
    <w:rsid w:val="00B93966"/>
    <w:rsid w:val="00B9477A"/>
    <w:rsid w:val="00B96141"/>
    <w:rsid w:val="00BA0113"/>
    <w:rsid w:val="00BA7117"/>
    <w:rsid w:val="00BB3A1D"/>
    <w:rsid w:val="00BC204C"/>
    <w:rsid w:val="00BC3538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2130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35DF2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48BA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3105A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5E970AA-5C47-4ED4-8573-1001B3B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90E38D-2BA6-4F17-9F40-00F52D3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4</cp:revision>
  <cp:lastPrinted>2020-06-23T01:17:00Z</cp:lastPrinted>
  <dcterms:created xsi:type="dcterms:W3CDTF">2020-07-01T00:09:00Z</dcterms:created>
  <dcterms:modified xsi:type="dcterms:W3CDTF">2020-07-01T00:53:00Z</dcterms:modified>
</cp:coreProperties>
</file>