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</w:p>
    <w:p w:rsidR="00A1572F" w:rsidRPr="00A1572F" w:rsidRDefault="00AF5147" w:rsidP="00A1572F">
      <w:pPr>
        <w:spacing w:line="256" w:lineRule="exact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</w:t>
      </w:r>
      <w:r w:rsidR="00A1572F"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F514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福祉・</w:t>
            </w:r>
            <w:r w:rsidR="00A1572F"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5B7B6F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49" w:type="dxa"/>
              <w:right w:w="49" w:type="dxa"/>
            </w:tcMar>
            <w:vAlign w:val="center"/>
          </w:tcPr>
          <w:p w:rsidR="00A1572F" w:rsidRPr="005B7B6F" w:rsidRDefault="00A1572F" w:rsidP="00A1572F">
            <w:pPr>
              <w:snapToGrid w:val="0"/>
              <w:rPr>
                <w:b/>
                <w:sz w:val="16"/>
                <w:szCs w:val="16"/>
              </w:rPr>
            </w:pPr>
            <w:r w:rsidRPr="005B7B6F">
              <w:rPr>
                <w:b/>
                <w:sz w:val="16"/>
                <w:szCs w:val="16"/>
              </w:rPr>
              <w:t>奈</w:t>
            </w:r>
            <w:r w:rsidRPr="005B7B6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B7B6F">
              <w:rPr>
                <w:b/>
                <w:sz w:val="16"/>
                <w:szCs w:val="16"/>
              </w:rPr>
              <w:t>良</w:t>
            </w:r>
            <w:r w:rsidRPr="005B7B6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B7B6F">
              <w:rPr>
                <w:b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8A" w:rsidRDefault="00EF0D8A" w:rsidP="00040868">
      <w:pPr>
        <w:spacing w:before="120"/>
      </w:pPr>
      <w:r>
        <w:separator/>
      </w:r>
    </w:p>
  </w:endnote>
  <w:endnote w:type="continuationSeparator" w:id="0">
    <w:p w:rsidR="00EF0D8A" w:rsidRDefault="00EF0D8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F" w:rsidRDefault="005B7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5B7B6F" w:rsidRDefault="005B7B6F"/>
  <w:p w:rsidR="005B7B6F" w:rsidRDefault="005B7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8A" w:rsidRDefault="00EF0D8A" w:rsidP="00040868">
      <w:pPr>
        <w:spacing w:before="120"/>
      </w:pPr>
      <w:r>
        <w:separator/>
      </w:r>
    </w:p>
  </w:footnote>
  <w:footnote w:type="continuationSeparator" w:id="0">
    <w:p w:rsidR="00EF0D8A" w:rsidRDefault="00EF0D8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E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2E16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3E48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223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B6F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6A1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19F3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0578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257A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18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BBB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1D7B"/>
    <w:rsid w:val="00AF3E59"/>
    <w:rsid w:val="00AF4B9A"/>
    <w:rsid w:val="00AF5147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99E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2DE3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6694F"/>
    <w:rsid w:val="00C7127C"/>
    <w:rsid w:val="00C74E40"/>
    <w:rsid w:val="00C75A89"/>
    <w:rsid w:val="00C75A93"/>
    <w:rsid w:val="00C76FF2"/>
    <w:rsid w:val="00C77E26"/>
    <w:rsid w:val="00C81729"/>
    <w:rsid w:val="00C8184A"/>
    <w:rsid w:val="00C8758E"/>
    <w:rsid w:val="00C903A7"/>
    <w:rsid w:val="00C90423"/>
    <w:rsid w:val="00C911B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531"/>
    <w:rsid w:val="00CD2439"/>
    <w:rsid w:val="00CD3648"/>
    <w:rsid w:val="00CD5164"/>
    <w:rsid w:val="00CD5E76"/>
    <w:rsid w:val="00CE0194"/>
    <w:rsid w:val="00CE1BBF"/>
    <w:rsid w:val="00CE2001"/>
    <w:rsid w:val="00CE3FC5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39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74D93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2A5A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07A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0D8A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3EC2-38C9-4C10-A543-2EE3EB0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1A117E-E139-4B3B-A20E-5E5D7203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jn1903</dc:creator>
  <cp:lastModifiedBy>奈良市役所</cp:lastModifiedBy>
  <cp:revision>2</cp:revision>
  <dcterms:created xsi:type="dcterms:W3CDTF">2020-07-01T00:05:00Z</dcterms:created>
  <dcterms:modified xsi:type="dcterms:W3CDTF">2020-07-01T00:05:00Z</dcterms:modified>
</cp:coreProperties>
</file>