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12375A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</w:t>
      </w:r>
      <w:r w:rsidR="000137B5" w:rsidRPr="001E5BF8">
        <w:rPr>
          <w:rFonts w:ascii="ＭＳ 明朝" w:hAnsi="ＭＳ 明朝"/>
          <w:sz w:val="22"/>
        </w:rPr>
        <w:t>介護職員処遇改善実績報告書(</w:t>
      </w:r>
      <w:r w:rsidR="00656564">
        <w:rPr>
          <w:rFonts w:ascii="ＭＳ 明朝" w:hAnsi="ＭＳ 明朝" w:hint="eastAsia"/>
          <w:sz w:val="22"/>
        </w:rPr>
        <w:t>奈良市</w:t>
      </w:r>
      <w:r w:rsidR="00DB2A5A">
        <w:rPr>
          <w:rFonts w:ascii="ＭＳ 明朝" w:hAnsi="ＭＳ 明朝"/>
          <w:sz w:val="22"/>
        </w:rPr>
        <w:t>指定</w:t>
      </w:r>
      <w:r w:rsidR="000137B5"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DB2A5A">
        <w:rPr>
          <w:rFonts w:ascii="ＭＳ 明朝" w:hAnsi="ＭＳ 明朝" w:hint="eastAsia"/>
          <w:sz w:val="16"/>
          <w:u w:val="single" w:color="000000"/>
        </w:rPr>
        <w:t>奈良</w:t>
      </w:r>
      <w:r w:rsidR="001F40BD">
        <w:rPr>
          <w:rFonts w:ascii="ＭＳ 明朝" w:hAnsi="ＭＳ 明朝" w:hint="eastAsia"/>
          <w:sz w:val="16"/>
          <w:u w:val="single" w:color="000000"/>
        </w:rPr>
        <w:t>市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12375A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12375A">
              <w:rPr>
                <w:sz w:val="14"/>
                <w:szCs w:val="16"/>
              </w:rPr>
              <w:t>障害福祉サービス等</w:t>
            </w:r>
            <w:r w:rsidR="005214B7" w:rsidRPr="0012375A">
              <w:rPr>
                <w:sz w:val="14"/>
                <w:szCs w:val="16"/>
              </w:rPr>
              <w:t>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12375A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福祉・</w:t>
            </w:r>
            <w:r w:rsidR="005214B7" w:rsidRPr="005214B7">
              <w:rPr>
                <w:rFonts w:hint="eastAsia"/>
                <w:sz w:val="16"/>
                <w:szCs w:val="16"/>
              </w:rPr>
              <w:t>介護職員処遇改善</w:t>
            </w:r>
            <w:r>
              <w:rPr>
                <w:rFonts w:hint="eastAsia"/>
                <w:sz w:val="16"/>
                <w:szCs w:val="16"/>
              </w:rPr>
              <w:t>（特別）</w:t>
            </w:r>
            <w:r w:rsidR="005214B7" w:rsidRPr="005214B7">
              <w:rPr>
                <w:rFonts w:hint="eastAsia"/>
                <w:sz w:val="16"/>
                <w:szCs w:val="16"/>
              </w:rPr>
              <w:t>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4A4223" w:rsidP="005214B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4A4223" w:rsidP="005214B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p w:rsidR="00792AF4" w:rsidRPr="00414129" w:rsidRDefault="00792AF4" w:rsidP="007E32E6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8C" w:rsidRDefault="00C9128C" w:rsidP="00040868">
      <w:pPr>
        <w:spacing w:before="120"/>
      </w:pPr>
      <w:r>
        <w:separator/>
      </w:r>
    </w:p>
  </w:endnote>
  <w:endnote w:type="continuationSeparator" w:id="0">
    <w:p w:rsidR="00C9128C" w:rsidRDefault="00C9128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F" w:rsidRDefault="005B7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5B7B6F" w:rsidRDefault="005B7B6F"/>
  <w:p w:rsidR="005B7B6F" w:rsidRDefault="005B7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8C" w:rsidRDefault="00C9128C" w:rsidP="00040868">
      <w:pPr>
        <w:spacing w:before="120"/>
      </w:pPr>
      <w:r>
        <w:separator/>
      </w:r>
    </w:p>
  </w:footnote>
  <w:footnote w:type="continuationSeparator" w:id="0">
    <w:p w:rsidR="00C9128C" w:rsidRDefault="00C9128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67EA"/>
    <w:rsid w:val="000E2845"/>
    <w:rsid w:val="000F063B"/>
    <w:rsid w:val="000F4AC7"/>
    <w:rsid w:val="00101931"/>
    <w:rsid w:val="0010746D"/>
    <w:rsid w:val="0012375A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0BD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2E16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223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B7B6F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6564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36A1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19F3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32E6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0578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257A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18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BBB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1D7B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242F2"/>
    <w:rsid w:val="00B2499E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2DE3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6694F"/>
    <w:rsid w:val="00C7127C"/>
    <w:rsid w:val="00C74E40"/>
    <w:rsid w:val="00C75A89"/>
    <w:rsid w:val="00C75A93"/>
    <w:rsid w:val="00C76FF2"/>
    <w:rsid w:val="00C77E26"/>
    <w:rsid w:val="00C81729"/>
    <w:rsid w:val="00C8184A"/>
    <w:rsid w:val="00C8758E"/>
    <w:rsid w:val="00C903A7"/>
    <w:rsid w:val="00C90423"/>
    <w:rsid w:val="00C911B6"/>
    <w:rsid w:val="00C9128C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531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2396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74D93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2A5A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507A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263EC2-38C9-4C10-A543-2EE3EB07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841853-29D8-4B3C-92D5-416E5727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jn1903</dc:creator>
  <cp:lastModifiedBy>奈良市役所</cp:lastModifiedBy>
  <cp:revision>3</cp:revision>
  <dcterms:created xsi:type="dcterms:W3CDTF">2020-07-01T00:05:00Z</dcterms:created>
  <dcterms:modified xsi:type="dcterms:W3CDTF">2020-07-01T11:37:00Z</dcterms:modified>
</cp:coreProperties>
</file>